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Pr="00AA7669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/>
          <w:sz w:val="15"/>
          <w:szCs w:val="15"/>
        </w:rPr>
      </w:pPr>
      <w:r w:rsidRPr="00AA7669">
        <w:rPr>
          <w:rFonts w:asciiTheme="minorHAnsi" w:hAnsiTheme="minorHAnsi"/>
          <w:sz w:val="15"/>
          <w:szCs w:val="15"/>
          <w:lang w:bidi="pl-PL"/>
        </w:rPr>
        <w:t xml:space="preserve">Załączniki do rozporządzenia </w:t>
      </w:r>
      <w:r w:rsidRPr="00AA7669">
        <w:rPr>
          <w:rFonts w:asciiTheme="minorHAnsi" w:hAnsiTheme="minorHAnsi"/>
          <w:sz w:val="15"/>
          <w:szCs w:val="15"/>
          <w:lang w:bidi="pl-PL"/>
        </w:rPr>
        <w:br/>
        <w:t xml:space="preserve">Przewodniczącego Komitetu </w:t>
      </w:r>
      <w:r w:rsidRPr="00AA7669">
        <w:rPr>
          <w:rFonts w:asciiTheme="minorHAnsi" w:hAnsiTheme="minorHAnsi"/>
          <w:sz w:val="15"/>
          <w:szCs w:val="15"/>
          <w:lang w:bidi="pl-PL"/>
        </w:rPr>
        <w:br/>
        <w:t>do spraw Pożytku Publiczn</w:t>
      </w:r>
      <w:r w:rsidR="004D1F92" w:rsidRPr="00AA7669">
        <w:rPr>
          <w:rFonts w:asciiTheme="minorHAnsi" w:hAnsiTheme="minorHAnsi"/>
          <w:sz w:val="15"/>
          <w:szCs w:val="15"/>
          <w:lang w:bidi="pl-PL"/>
        </w:rPr>
        <w:t xml:space="preserve">ego </w:t>
      </w:r>
      <w:r w:rsidR="004D1F92" w:rsidRPr="00AA7669">
        <w:rPr>
          <w:rFonts w:asciiTheme="minorHAnsi" w:hAnsiTheme="minorHAnsi"/>
          <w:sz w:val="15"/>
          <w:szCs w:val="15"/>
          <w:lang w:bidi="pl-PL"/>
        </w:rPr>
        <w:br/>
        <w:t xml:space="preserve">z dnia </w:t>
      </w:r>
      <w:r w:rsidR="00BD3650" w:rsidRPr="00AA7669">
        <w:rPr>
          <w:rFonts w:asciiTheme="minorHAnsi" w:hAnsiTheme="minorHAnsi"/>
          <w:sz w:val="15"/>
          <w:szCs w:val="15"/>
          <w:lang w:bidi="pl-PL"/>
        </w:rPr>
        <w:t xml:space="preserve">24 października </w:t>
      </w:r>
      <w:r w:rsidR="00C72386" w:rsidRPr="00AA7669">
        <w:rPr>
          <w:rFonts w:asciiTheme="minorHAnsi" w:hAnsiTheme="minorHAnsi"/>
          <w:sz w:val="15"/>
          <w:szCs w:val="15"/>
          <w:lang w:bidi="pl-PL"/>
        </w:rPr>
        <w:t>2018 r.</w:t>
      </w:r>
      <w:r w:rsidR="00BA13D9" w:rsidRPr="00AA7669">
        <w:rPr>
          <w:rFonts w:asciiTheme="minorHAnsi" w:hAnsiTheme="minorHAnsi"/>
          <w:sz w:val="15"/>
          <w:szCs w:val="15"/>
          <w:lang w:bidi="pl-PL"/>
        </w:rPr>
        <w:t>(p</w:t>
      </w:r>
      <w:r w:rsidRPr="00AA7669">
        <w:rPr>
          <w:rFonts w:asciiTheme="minorHAnsi" w:hAnsiTheme="minorHAnsi"/>
          <w:sz w:val="15"/>
          <w:szCs w:val="15"/>
          <w:lang w:bidi="pl-PL"/>
        </w:rPr>
        <w:t>oz</w:t>
      </w:r>
      <w:r w:rsidR="00087C24" w:rsidRPr="00AA7669">
        <w:rPr>
          <w:rFonts w:asciiTheme="minorHAnsi" w:hAnsiTheme="minorHAnsi"/>
          <w:sz w:val="15"/>
          <w:szCs w:val="15"/>
          <w:lang w:bidi="pl-PL"/>
        </w:rPr>
        <w:t>. 2057</w:t>
      </w:r>
      <w:r w:rsidRPr="00AA7669">
        <w:rPr>
          <w:rFonts w:asciiTheme="minorHAnsi" w:hAnsiTheme="minorHAnsi"/>
          <w:sz w:val="15"/>
          <w:szCs w:val="15"/>
          <w:lang w:bidi="pl-PL"/>
        </w:rPr>
        <w:t>)</w:t>
      </w:r>
    </w:p>
    <w:p w14:paraId="05AF3618" w14:textId="77777777" w:rsidR="00167961" w:rsidRPr="00AA7669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i/>
          <w:snapToGrid w:val="0"/>
          <w:color w:val="auto"/>
        </w:rPr>
      </w:pPr>
      <w:r w:rsidRPr="00AA7669">
        <w:rPr>
          <w:rFonts w:asciiTheme="minorHAnsi" w:hAnsiTheme="minorHAnsi"/>
          <w:b/>
          <w:bCs/>
        </w:rPr>
        <w:t>Załącznik nr 1</w:t>
      </w:r>
    </w:p>
    <w:p w14:paraId="2DBAE2EE" w14:textId="77777777" w:rsidR="00481DD3" w:rsidRPr="00AA7669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AA7669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A7669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A7669">
        <w:rPr>
          <w:rFonts w:asciiTheme="minorHAnsi" w:eastAsia="Arial" w:hAnsiTheme="minorHAnsi" w:cstheme="minorHAnsi"/>
          <w:bCs/>
        </w:rPr>
        <w:t>OFERTA</w:t>
      </w:r>
      <w:r w:rsidR="00823407" w:rsidRPr="00AA7669">
        <w:rPr>
          <w:rFonts w:asciiTheme="minorHAnsi" w:eastAsia="Arial" w:hAnsiTheme="minorHAnsi" w:cstheme="minorHAnsi"/>
          <w:bCs/>
        </w:rPr>
        <w:t xml:space="preserve"> </w:t>
      </w:r>
      <w:r w:rsidRPr="00AA7669">
        <w:rPr>
          <w:rFonts w:asciiTheme="minorHAnsi" w:eastAsia="Arial" w:hAnsiTheme="minorHAnsi" w:cstheme="minorHAnsi"/>
          <w:bCs/>
        </w:rPr>
        <w:t>REALIZACJI ZADANIA PUBLICZNEGO</w:t>
      </w:r>
      <w:r w:rsidR="00AF2B25" w:rsidRPr="00AA7669">
        <w:rPr>
          <w:rFonts w:asciiTheme="minorHAnsi" w:eastAsia="Arial" w:hAnsiTheme="minorHAnsi" w:cstheme="minorHAnsi"/>
          <w:bCs/>
        </w:rPr>
        <w:t>*</w:t>
      </w:r>
      <w:r w:rsidR="00C81752" w:rsidRPr="00AA7669">
        <w:rPr>
          <w:rFonts w:asciiTheme="minorHAnsi" w:eastAsia="Arial" w:hAnsiTheme="minorHAnsi" w:cstheme="minorHAnsi"/>
          <w:bCs/>
        </w:rPr>
        <w:t xml:space="preserve"> </w:t>
      </w:r>
      <w:r w:rsidR="00FC48F2" w:rsidRPr="00AA7669">
        <w:rPr>
          <w:rFonts w:asciiTheme="minorHAnsi" w:eastAsia="Arial" w:hAnsiTheme="minorHAnsi" w:cstheme="minorHAnsi"/>
          <w:bCs/>
        </w:rPr>
        <w:t>/</w:t>
      </w:r>
      <w:r w:rsidR="00C81752" w:rsidRPr="00AA7669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A7669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A7669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A7669">
        <w:rPr>
          <w:rFonts w:asciiTheme="minorHAnsi" w:eastAsia="Arial" w:hAnsiTheme="minorHAnsi" w:cstheme="minorHAnsi"/>
          <w:bCs/>
        </w:rPr>
        <w:t>*</w:t>
      </w:r>
      <w:r w:rsidR="00563000" w:rsidRPr="00AA7669">
        <w:rPr>
          <w:rFonts w:asciiTheme="minorHAnsi" w:eastAsia="Arial" w:hAnsiTheme="minorHAnsi" w:cstheme="minorHAnsi"/>
          <w:bCs/>
        </w:rPr>
        <w:t>,</w:t>
      </w:r>
      <w:r w:rsidRPr="00AA7669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Pr="00AA7669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AA7669">
        <w:rPr>
          <w:rFonts w:asciiTheme="minorHAnsi" w:eastAsia="Arial" w:hAnsiTheme="minorHAnsi" w:cstheme="minorHAnsi"/>
          <w:bCs/>
        </w:rPr>
        <w:t>O KTÓREJ</w:t>
      </w:r>
      <w:r w:rsidR="00862C23" w:rsidRPr="00AA7669">
        <w:rPr>
          <w:rFonts w:asciiTheme="minorHAnsi" w:eastAsia="Arial" w:hAnsiTheme="minorHAnsi" w:cstheme="minorHAnsi"/>
          <w:bCs/>
        </w:rPr>
        <w:t xml:space="preserve"> MOWA</w:t>
      </w:r>
      <w:r w:rsidR="00C00B17" w:rsidRPr="00AA7669">
        <w:rPr>
          <w:rFonts w:asciiTheme="minorHAnsi" w:eastAsia="Arial" w:hAnsiTheme="minorHAnsi" w:cstheme="minorHAnsi"/>
          <w:bCs/>
        </w:rPr>
        <w:t xml:space="preserve"> W </w:t>
      </w:r>
      <w:r w:rsidRPr="00AA7669">
        <w:rPr>
          <w:rFonts w:asciiTheme="minorHAnsi" w:eastAsia="Arial" w:hAnsiTheme="minorHAnsi" w:cstheme="minorHAnsi"/>
          <w:bCs/>
        </w:rPr>
        <w:t>ART. 14 UST. 1* /</w:t>
      </w:r>
      <w:r w:rsidR="00862C23" w:rsidRPr="00AA7669">
        <w:rPr>
          <w:rFonts w:asciiTheme="minorHAnsi" w:eastAsia="Arial" w:hAnsiTheme="minorHAnsi" w:cstheme="minorHAnsi"/>
          <w:bCs/>
        </w:rPr>
        <w:t xml:space="preserve"> 2</w:t>
      </w:r>
      <w:r w:rsidRPr="00AA7669">
        <w:rPr>
          <w:rFonts w:asciiTheme="minorHAnsi" w:eastAsia="Arial" w:hAnsiTheme="minorHAnsi" w:cstheme="minorHAnsi"/>
          <w:bCs/>
        </w:rPr>
        <w:t>*</w:t>
      </w:r>
      <w:r w:rsidR="00862C23" w:rsidRPr="00AA7669">
        <w:rPr>
          <w:rFonts w:asciiTheme="minorHAnsi" w:eastAsia="Arial" w:hAnsiTheme="minorHAnsi" w:cstheme="minorHAnsi"/>
          <w:bCs/>
        </w:rPr>
        <w:t xml:space="preserve"> USTAWY</w:t>
      </w:r>
      <w:r w:rsidR="00862C23" w:rsidRPr="00AA7669">
        <w:rPr>
          <w:rFonts w:asciiTheme="minorHAnsi" w:eastAsia="Arial" w:hAnsiTheme="minorHAnsi" w:cstheme="minorHAnsi"/>
        </w:rPr>
        <w:t xml:space="preserve"> </w:t>
      </w:r>
      <w:r w:rsidR="00862C23" w:rsidRPr="00AA7669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AA7669">
        <w:rPr>
          <w:rFonts w:asciiTheme="minorHAnsi" w:eastAsia="Arial" w:hAnsiTheme="minorHAnsi" w:cstheme="minorHAnsi"/>
          <w:bCs/>
        </w:rPr>
        <w:br/>
      </w:r>
      <w:r w:rsidR="00862C23" w:rsidRPr="00AA7669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A7669">
        <w:rPr>
          <w:rFonts w:asciiTheme="minorHAnsi" w:eastAsia="Arial" w:hAnsiTheme="minorHAnsi" w:cstheme="minorHAnsi"/>
          <w:bCs/>
        </w:rPr>
        <w:t xml:space="preserve"> </w:t>
      </w:r>
      <w:r w:rsidR="000736C4" w:rsidRPr="00AA7669">
        <w:rPr>
          <w:rFonts w:asciiTheme="minorHAnsi" w:eastAsia="Arial" w:hAnsiTheme="minorHAnsi" w:cstheme="minorHAnsi"/>
          <w:bCs/>
        </w:rPr>
        <w:br/>
      </w:r>
      <w:r w:rsidR="00317A53" w:rsidRPr="00AA7669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Pr="00AA7669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Pr="00AA7669" w:rsidRDefault="004D1CD8" w:rsidP="004D1CD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uto"/>
        </w:rPr>
      </w:pPr>
      <w:r w:rsidRPr="00AA7669">
        <w:rPr>
          <w:rFonts w:asciiTheme="minorHAnsi" w:hAnsiTheme="minorHAnsi" w:cs="Calibri,Bold"/>
          <w:b/>
          <w:bCs/>
          <w:color w:val="auto"/>
        </w:rPr>
        <w:t>POUCZENIE co do sposobu wypełniania oferty:</w:t>
      </w:r>
    </w:p>
    <w:p w14:paraId="1F5A4DBC" w14:textId="77777777" w:rsidR="0089370A" w:rsidRPr="00AA7669" w:rsidRDefault="0089370A" w:rsidP="004D1CD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uto"/>
        </w:rPr>
      </w:pPr>
    </w:p>
    <w:p w14:paraId="789C644D" w14:textId="77777777" w:rsidR="0089370A" w:rsidRPr="00AA7669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AA7669">
        <w:rPr>
          <w:rFonts w:asciiTheme="minorHAnsi" w:hAnsiTheme="minorHAnsi" w:cs="Calibri"/>
          <w:color w:val="auto"/>
        </w:rPr>
        <w:t>Ofertę należy wypełnić wyłącznie w białych pustych polach, zgodnie z instrukcjami umieszonymi przy poszczególnych polach</w:t>
      </w:r>
      <w:r w:rsidR="0089370A" w:rsidRPr="00AA7669">
        <w:rPr>
          <w:rFonts w:asciiTheme="minorHAnsi" w:hAnsiTheme="minorHAnsi" w:cs="Calibri"/>
          <w:color w:val="auto"/>
        </w:rPr>
        <w:t xml:space="preserve"> </w:t>
      </w:r>
      <w:r w:rsidRPr="00AA7669">
        <w:rPr>
          <w:rFonts w:asciiTheme="minorHAnsi" w:hAnsiTheme="minorHAnsi" w:cs="Calibri"/>
          <w:color w:val="auto"/>
        </w:rPr>
        <w:t>lub w przypisach.</w:t>
      </w:r>
      <w:r w:rsidR="00B967D3" w:rsidRPr="00AA7669">
        <w:rPr>
          <w:rFonts w:asciiTheme="minorHAnsi" w:hAnsiTheme="minorHAnsi" w:cs="Calibri"/>
          <w:color w:val="auto"/>
        </w:rPr>
        <w:t xml:space="preserve"> </w:t>
      </w:r>
    </w:p>
    <w:p w14:paraId="5D62D2AF" w14:textId="77777777" w:rsidR="0089370A" w:rsidRPr="00AA7669" w:rsidRDefault="0089370A" w:rsidP="0089370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6137AFB1" w14:textId="22C0E6CC" w:rsidR="004D1CD8" w:rsidRPr="00AA7669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AA7669">
        <w:rPr>
          <w:rFonts w:asciiTheme="minorHAnsi" w:hAnsiTheme="minorHAnsi" w:cs="Calibri"/>
          <w:color w:val="auto"/>
        </w:rPr>
        <w:t>W przypadku pól, które nie dotyczą danej oferty, należy wpisać „nie dotyczy” lub przekreślić pole.</w:t>
      </w:r>
    </w:p>
    <w:p w14:paraId="3E3F74F6" w14:textId="77777777" w:rsidR="0089370A" w:rsidRPr="00AA7669" w:rsidRDefault="0089370A" w:rsidP="0089370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14:paraId="042EDF64" w14:textId="4C674A2B" w:rsidR="004D1CD8" w:rsidRPr="00AA7669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AA7669">
        <w:rPr>
          <w:rFonts w:asciiTheme="minorHAnsi" w:hAnsiTheme="minorHAnsi" w:cs="Calibri"/>
          <w:color w:val="auto"/>
        </w:rPr>
        <w:t>Zaznaczenie „*”, np., „</w:t>
      </w:r>
      <w:r w:rsidR="00F718F2" w:rsidRPr="00AA7669">
        <w:rPr>
          <w:rFonts w:asciiTheme="minorHAnsi" w:hAnsiTheme="minorHAnsi" w:cs="Calibri"/>
          <w:color w:val="auto"/>
        </w:rPr>
        <w:t>Oferta realizacji zadania publicznego</w:t>
      </w:r>
      <w:r w:rsidRPr="00AA7669">
        <w:rPr>
          <w:rFonts w:asciiTheme="minorHAnsi" w:hAnsiTheme="minorHAnsi" w:cs="Calibri"/>
          <w:color w:val="auto"/>
        </w:rPr>
        <w:t>*/</w:t>
      </w:r>
      <w:r w:rsidR="00F718F2" w:rsidRPr="00AA7669">
        <w:rPr>
          <w:rFonts w:asciiTheme="minorHAnsi" w:hAnsiTheme="minorHAnsi" w:cs="Calibri"/>
          <w:color w:val="auto"/>
        </w:rPr>
        <w:t>Oferta wspólna realizacji zadania publicznego</w:t>
      </w:r>
      <w:r w:rsidRPr="00AA7669">
        <w:rPr>
          <w:rFonts w:asciiTheme="minorHAnsi" w:hAnsiTheme="minorHAnsi" w:cs="Calibri"/>
          <w:color w:val="auto"/>
        </w:rPr>
        <w:t>*”, oznacza, że należy skreślić niewłaściwą</w:t>
      </w:r>
      <w:r w:rsidR="00F718F2" w:rsidRPr="00AA7669">
        <w:rPr>
          <w:rFonts w:asciiTheme="minorHAnsi" w:hAnsiTheme="minorHAnsi" w:cs="Calibri"/>
          <w:color w:val="auto"/>
        </w:rPr>
        <w:t xml:space="preserve"> </w:t>
      </w:r>
      <w:r w:rsidRPr="00AA7669">
        <w:rPr>
          <w:rFonts w:asciiTheme="minorHAnsi" w:hAnsiTheme="minorHAnsi" w:cs="Calibri"/>
          <w:color w:val="auto"/>
        </w:rPr>
        <w:t xml:space="preserve">odpowiedź i pozostawić prawidłową. Przykład: </w:t>
      </w:r>
      <w:r w:rsidR="00F718F2" w:rsidRPr="00AA7669">
        <w:rPr>
          <w:rFonts w:asciiTheme="minorHAnsi" w:hAnsiTheme="minorHAnsi" w:cs="Calibri"/>
          <w:color w:val="auto"/>
        </w:rPr>
        <w:t>„Oferta realizacji zadania publicznego*</w:t>
      </w:r>
      <w:r w:rsidR="0089370A" w:rsidRPr="00AA7669">
        <w:rPr>
          <w:rFonts w:asciiTheme="minorHAnsi" w:hAnsiTheme="minorHAnsi" w:cs="Calibri"/>
          <w:color w:val="auto"/>
        </w:rPr>
        <w:t xml:space="preserve"> </w:t>
      </w:r>
      <w:r w:rsidR="00F718F2" w:rsidRPr="00AA7669">
        <w:rPr>
          <w:rFonts w:asciiTheme="minorHAnsi" w:hAnsiTheme="minorHAnsi" w:cs="Calibri"/>
          <w:strike/>
          <w:color w:val="auto"/>
        </w:rPr>
        <w:t>/Oferta wspólna realizacji zadania publicznego*</w:t>
      </w:r>
      <w:r w:rsidR="00F718F2" w:rsidRPr="00AA7669">
        <w:rPr>
          <w:rFonts w:asciiTheme="minorHAnsi" w:hAnsiTheme="minorHAnsi" w:cs="Calibri"/>
          <w:color w:val="auto"/>
        </w:rPr>
        <w:t>”.</w:t>
      </w:r>
    </w:p>
    <w:p w14:paraId="567E3BD2" w14:textId="52D72F71" w:rsidR="004D1CD8" w:rsidRPr="00AA7669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A7669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AA766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AA7669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AA7669" w14:paraId="3ECDE520" w14:textId="77777777" w:rsidTr="00AA7669">
        <w:trPr>
          <w:trHeight w:val="379"/>
        </w:trPr>
        <w:tc>
          <w:tcPr>
            <w:tcW w:w="4395" w:type="dxa"/>
            <w:shd w:val="clear" w:color="auto" w:fill="FFFF00"/>
            <w:vAlign w:val="center"/>
          </w:tcPr>
          <w:p w14:paraId="6279B825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A766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AA766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AA7669" w14:paraId="1EFB6ACE" w14:textId="77777777" w:rsidTr="00AA7669">
        <w:trPr>
          <w:trHeight w:val="377"/>
        </w:trPr>
        <w:tc>
          <w:tcPr>
            <w:tcW w:w="4395" w:type="dxa"/>
            <w:shd w:val="clear" w:color="auto" w:fill="FFFF00"/>
            <w:vAlign w:val="center"/>
          </w:tcPr>
          <w:p w14:paraId="7BDBD57D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AA7669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AA7669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AA7669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AA766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AA766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AA7669" w14:paraId="1D47B8D1" w14:textId="77777777" w:rsidTr="00AA766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F1BF60" w14:textId="77777777" w:rsidR="007B60CF" w:rsidRPr="00AA7669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AA7669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AA7669" w14:paraId="000DDD93" w14:textId="77777777" w:rsidTr="00AA766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2FCE9F" w14:textId="751EEFD2" w:rsidR="007B60CF" w:rsidRPr="00AA7669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AA7669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FFFF00"/>
              </w:rPr>
              <w:t>. Dane osoby upoważnionej do składania wyjaśnień dotyczących oferty</w:t>
            </w:r>
            <w:r w:rsidR="007B60CF" w:rsidRPr="00AA7669">
              <w:rPr>
                <w:rFonts w:asciiTheme="minorHAnsi" w:eastAsia="Arial" w:hAnsiTheme="minorHAnsi" w:cs="Calibri"/>
                <w:sz w:val="18"/>
                <w:szCs w:val="18"/>
                <w:shd w:val="clear" w:color="auto" w:fill="FFFF00"/>
              </w:rPr>
              <w:t xml:space="preserve"> (np. imię i nazwisko, numer telefonu, adres poczty elektronicznej)</w:t>
            </w:r>
            <w:r w:rsidR="007B60CF" w:rsidRPr="00AA766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Pr="00AA7669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Pr="00AA766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AA7669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AA7669" w14:paraId="1F164AA1" w14:textId="77777777" w:rsidTr="00AA7669">
        <w:trPr>
          <w:trHeight w:val="377"/>
        </w:trPr>
        <w:tc>
          <w:tcPr>
            <w:tcW w:w="4366" w:type="dxa"/>
            <w:gridSpan w:val="4"/>
            <w:shd w:val="clear" w:color="auto" w:fill="FFFF00"/>
            <w:vAlign w:val="center"/>
          </w:tcPr>
          <w:p w14:paraId="779C41DE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AA7669" w14:paraId="0837EA51" w14:textId="77777777" w:rsidTr="00AA7669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39CBC5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54B10C6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4CAEC6E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AA7669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AA7669" w14:paraId="7C0D449F" w14:textId="77777777" w:rsidTr="00AA7669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AA7669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A766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AA7669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AA7669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AA766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AA7669" w14:paraId="4CA7D691" w14:textId="77777777" w:rsidTr="00AA7669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AA7669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AA766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02CAAFA" w14:textId="21682F19" w:rsidR="007B60CF" w:rsidRPr="00AA7669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AA766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AA7669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A7669" w:rsidRPr="00AA7669" w14:paraId="63C64CA8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114AA3" w14:textId="403FFEC8" w:rsidR="00AA7669" w:rsidRPr="00AA7669" w:rsidRDefault="00AA7669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A766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694574" w14:textId="77777777" w:rsidR="00AA7669" w:rsidRPr="00AA7669" w:rsidRDefault="00AA766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A766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9A3EBE" w14:textId="77777777" w:rsidR="00AA7669" w:rsidRPr="00AA7669" w:rsidRDefault="00AA7669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A766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5E36E" w14:textId="5750F04C" w:rsidR="00AA7669" w:rsidRPr="00AA7669" w:rsidRDefault="00AA766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A766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D2B5B8" w14:textId="77777777" w:rsidR="00AA7669" w:rsidRPr="00AA7669" w:rsidRDefault="00AA766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AA766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924DFB" w14:textId="77777777" w:rsidR="00AA7669" w:rsidRPr="00AA7669" w:rsidRDefault="00AA7669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A7669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AA7669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AA7669" w14:paraId="0656A7DB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D2A979F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2AEB9ABC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723893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5678A40A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B9BE661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04AEA235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D39FDE1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22358F16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A917A29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2A75849A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F136F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AA7669" w14:paraId="3E7A6A52" w14:textId="77777777" w:rsidTr="00AA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6CD904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AA7669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AA7669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AA7669" w14:paraId="6CC78B41" w14:textId="77777777" w:rsidTr="00AA766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00"/>
          </w:tcPr>
          <w:p w14:paraId="57EEC59A" w14:textId="77777777" w:rsidR="00E07C9D" w:rsidRPr="00AA7669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AA7669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AA7669"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AA7669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AA7669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AA766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AA7669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 w:rsidRPr="00AA7669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AA766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AA7669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AA766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/>
                <w:i/>
                <w:sz w:val="20"/>
              </w:rPr>
            </w:pPr>
            <w:r w:rsidRPr="00AA7669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AA766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AA7669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Pr="00AA7669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Pr="00AA7669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AA7669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AA7669" w14:paraId="6D9004B4" w14:textId="77777777" w:rsidTr="00AA7669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FFFF00"/>
            <w:vAlign w:val="center"/>
          </w:tcPr>
          <w:p w14:paraId="31B450E4" w14:textId="5A81211A" w:rsidR="00E07C9D" w:rsidRPr="00AA7669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AA766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AA766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AA766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AA7669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AA7669" w14:paraId="68993399" w14:textId="77777777" w:rsidTr="00AA7669">
        <w:tblPrEx>
          <w:shd w:val="clear" w:color="auto" w:fill="auto"/>
        </w:tblPrEx>
        <w:tc>
          <w:tcPr>
            <w:tcW w:w="3845" w:type="dxa"/>
            <w:gridSpan w:val="3"/>
            <w:shd w:val="clear" w:color="auto" w:fill="FFFF00"/>
            <w:vAlign w:val="center"/>
          </w:tcPr>
          <w:p w14:paraId="49117157" w14:textId="77777777" w:rsidR="00E07C9D" w:rsidRPr="00AA7669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FFFF00"/>
            <w:vAlign w:val="center"/>
          </w:tcPr>
          <w:p w14:paraId="3D35EB80" w14:textId="77777777" w:rsidR="00E07C9D" w:rsidRPr="00AA7669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FFFF00"/>
            <w:vAlign w:val="center"/>
          </w:tcPr>
          <w:p w14:paraId="58985F9F" w14:textId="77777777" w:rsidR="00E07C9D" w:rsidRPr="00AA7669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AA7669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AA7669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AA7669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AA7669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AA7669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AA7669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AA7669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AA7669" w14:paraId="19A7778E" w14:textId="77777777" w:rsidTr="00AA766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AA7669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AA766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AA766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AA7669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AA7669" w14:paraId="29488056" w14:textId="77777777" w:rsidTr="00AA766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AA7669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A766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AA766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AA766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AA7669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AA7669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Pr="00AA7669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Pr="00AA7669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Pr="00AA7669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AA7669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AA7669" w14:paraId="464D3998" w14:textId="77777777" w:rsidTr="00AA7669">
        <w:tc>
          <w:tcPr>
            <w:tcW w:w="5000" w:type="pct"/>
            <w:gridSpan w:val="9"/>
            <w:shd w:val="clear" w:color="auto" w:fill="FFFF00"/>
            <w:vAlign w:val="center"/>
          </w:tcPr>
          <w:p w14:paraId="4CAEA85E" w14:textId="77777777" w:rsidR="005C3B47" w:rsidRPr="00AA7669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AA7669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AA7669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AA7669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AA7669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AA7669" w14:paraId="5615CE80" w14:textId="77777777" w:rsidTr="00AA7669">
        <w:tc>
          <w:tcPr>
            <w:tcW w:w="484" w:type="pct"/>
            <w:vMerge w:val="restart"/>
            <w:shd w:val="clear" w:color="auto" w:fill="FFFF00"/>
            <w:vAlign w:val="center"/>
          </w:tcPr>
          <w:p w14:paraId="1A65D7B6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FFFF00"/>
            <w:vAlign w:val="center"/>
          </w:tcPr>
          <w:p w14:paraId="50113137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FFFF00"/>
            <w:vAlign w:val="center"/>
          </w:tcPr>
          <w:p w14:paraId="3E99EB7D" w14:textId="063CF49D" w:rsidR="006160C1" w:rsidRPr="00AA7669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FFFF00"/>
            <w:vAlign w:val="center"/>
          </w:tcPr>
          <w:p w14:paraId="43C11007" w14:textId="332F22B6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AA7669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AA7669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AA7669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AA766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AA7669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AA7669">
              <w:rPr>
                <w:rFonts w:asciiTheme="minorHAnsi" w:hAnsiTheme="minorHAnsi"/>
                <w:b/>
                <w:sz w:val="20"/>
              </w:rPr>
              <w:t>PLN</w:t>
            </w:r>
            <w:r w:rsidRPr="00AA7669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FFFF00"/>
            <w:vAlign w:val="center"/>
          </w:tcPr>
          <w:p w14:paraId="28337BFC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FFFF00"/>
            <w:vAlign w:val="center"/>
          </w:tcPr>
          <w:p w14:paraId="5A284617" w14:textId="1B850FB2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AA7669">
              <w:rPr>
                <w:rFonts w:asciiTheme="minorHAnsi" w:hAnsiTheme="minorHAnsi"/>
                <w:b/>
                <w:sz w:val="20"/>
              </w:rPr>
              <w:t>[</w:t>
            </w:r>
            <w:r w:rsidRPr="00AA7669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AA7669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AA7669" w14:paraId="16555816" w14:textId="77777777" w:rsidTr="00AA7669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FFFF00"/>
            <w:vAlign w:val="center"/>
          </w:tcPr>
          <w:p w14:paraId="1A2C40FD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FFFF00"/>
            <w:vAlign w:val="center"/>
          </w:tcPr>
          <w:p w14:paraId="2EC5EFAB" w14:textId="77777777" w:rsidR="006160C1" w:rsidRPr="00AA7669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AA7669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FFFF00"/>
            <w:vAlign w:val="center"/>
          </w:tcPr>
          <w:p w14:paraId="7A885114" w14:textId="77777777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FFFF00"/>
            <w:vAlign w:val="center"/>
          </w:tcPr>
          <w:p w14:paraId="5A9B63ED" w14:textId="51CF4CA2" w:rsidR="006160C1" w:rsidRPr="00AA7669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AA7669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 w:rsidRPr="00AA7669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AA7669" w14:paraId="3C888CCE" w14:textId="77777777" w:rsidTr="00AA7669">
        <w:tc>
          <w:tcPr>
            <w:tcW w:w="484" w:type="pct"/>
            <w:shd w:val="clear" w:color="auto" w:fill="FFFF00"/>
          </w:tcPr>
          <w:p w14:paraId="6321076D" w14:textId="77777777" w:rsidR="006160C1" w:rsidRPr="00AA7669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FFFF00"/>
          </w:tcPr>
          <w:p w14:paraId="0526CCB9" w14:textId="77777777" w:rsidR="006160C1" w:rsidRPr="00AA7669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AA7669" w14:paraId="659AE0B6" w14:textId="77777777" w:rsidTr="00051ED5">
        <w:tc>
          <w:tcPr>
            <w:tcW w:w="484" w:type="pct"/>
          </w:tcPr>
          <w:p w14:paraId="5D8E8C2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461CAF49" w14:textId="77777777" w:rsidTr="00051ED5">
        <w:tc>
          <w:tcPr>
            <w:tcW w:w="484" w:type="pct"/>
          </w:tcPr>
          <w:p w14:paraId="01AB943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4490F157" w14:textId="77777777" w:rsidTr="00051ED5">
        <w:tc>
          <w:tcPr>
            <w:tcW w:w="484" w:type="pct"/>
          </w:tcPr>
          <w:p w14:paraId="557D6BB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12AA68A5" w14:textId="77777777" w:rsidTr="00051ED5">
        <w:tc>
          <w:tcPr>
            <w:tcW w:w="484" w:type="pct"/>
          </w:tcPr>
          <w:p w14:paraId="078776F8" w14:textId="1BD3A1D3" w:rsidR="006160C1" w:rsidRPr="00AA7669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4ACF6DA9" w14:textId="77777777" w:rsidTr="00051ED5">
        <w:tc>
          <w:tcPr>
            <w:tcW w:w="484" w:type="pct"/>
          </w:tcPr>
          <w:p w14:paraId="2E7D3C5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20830508" w14:textId="77777777" w:rsidTr="00051ED5">
        <w:tc>
          <w:tcPr>
            <w:tcW w:w="484" w:type="pct"/>
          </w:tcPr>
          <w:p w14:paraId="12AEC14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4C17F526" w14:textId="77777777" w:rsidTr="00051ED5">
        <w:tc>
          <w:tcPr>
            <w:tcW w:w="484" w:type="pct"/>
          </w:tcPr>
          <w:p w14:paraId="5D64C94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66B93A38" w14:textId="77777777" w:rsidTr="00051ED5">
        <w:tc>
          <w:tcPr>
            <w:tcW w:w="484" w:type="pct"/>
          </w:tcPr>
          <w:p w14:paraId="4E24A080" w14:textId="5C081288" w:rsidR="006160C1" w:rsidRPr="00AA7669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36D2E672" w14:textId="77777777" w:rsidTr="00051ED5">
        <w:tc>
          <w:tcPr>
            <w:tcW w:w="484" w:type="pct"/>
          </w:tcPr>
          <w:p w14:paraId="6AFB5F2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1D7D843F" w14:textId="77777777" w:rsidTr="00051ED5">
        <w:tc>
          <w:tcPr>
            <w:tcW w:w="484" w:type="pct"/>
          </w:tcPr>
          <w:p w14:paraId="53DF872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5994C149" w14:textId="77777777" w:rsidTr="00051ED5">
        <w:tc>
          <w:tcPr>
            <w:tcW w:w="484" w:type="pct"/>
          </w:tcPr>
          <w:p w14:paraId="7347222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0B8E7AFF" w14:textId="77777777" w:rsidTr="00051ED5">
        <w:tc>
          <w:tcPr>
            <w:tcW w:w="484" w:type="pct"/>
          </w:tcPr>
          <w:p w14:paraId="3AC80196" w14:textId="3500D8C3" w:rsidR="006160C1" w:rsidRPr="00AA7669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0C0742BD" w14:textId="77777777" w:rsidTr="00AA7669">
        <w:tc>
          <w:tcPr>
            <w:tcW w:w="2867" w:type="pct"/>
            <w:gridSpan w:val="5"/>
            <w:shd w:val="clear" w:color="auto" w:fill="FFFF00"/>
          </w:tcPr>
          <w:p w14:paraId="741133B8" w14:textId="77777777" w:rsidR="006160C1" w:rsidRPr="00AA7669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AA7669" w14:paraId="2E34019E" w14:textId="77777777" w:rsidTr="00AA7669">
        <w:tc>
          <w:tcPr>
            <w:tcW w:w="484" w:type="pct"/>
            <w:shd w:val="clear" w:color="auto" w:fill="FFFF00"/>
          </w:tcPr>
          <w:p w14:paraId="0D981485" w14:textId="77777777" w:rsidR="00E617D8" w:rsidRPr="00AA7669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FFFF00"/>
          </w:tcPr>
          <w:p w14:paraId="1E57ED36" w14:textId="77777777" w:rsidR="00E617D8" w:rsidRPr="00AA7669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AA7669" w14:paraId="45219FD3" w14:textId="77777777" w:rsidTr="00051ED5">
        <w:tc>
          <w:tcPr>
            <w:tcW w:w="484" w:type="pct"/>
          </w:tcPr>
          <w:p w14:paraId="1C2ECB7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5B0639B9" w14:textId="77777777" w:rsidTr="00051ED5">
        <w:tc>
          <w:tcPr>
            <w:tcW w:w="484" w:type="pct"/>
          </w:tcPr>
          <w:p w14:paraId="35FD2DB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6EE6BEDA" w14:textId="77777777" w:rsidTr="00051ED5">
        <w:tc>
          <w:tcPr>
            <w:tcW w:w="484" w:type="pct"/>
          </w:tcPr>
          <w:p w14:paraId="18E1528A" w14:textId="11761358" w:rsidR="006160C1" w:rsidRPr="00AA7669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6FA189EB" w14:textId="77777777" w:rsidTr="00AA7669">
        <w:tc>
          <w:tcPr>
            <w:tcW w:w="2867" w:type="pct"/>
            <w:gridSpan w:val="5"/>
            <w:shd w:val="clear" w:color="auto" w:fill="FFFF00"/>
          </w:tcPr>
          <w:p w14:paraId="2534A2B7" w14:textId="77777777" w:rsidR="006160C1" w:rsidRPr="00AA7669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FFFF00"/>
          </w:tcPr>
          <w:p w14:paraId="6F530126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FFFF00"/>
          </w:tcPr>
          <w:p w14:paraId="5E5FF142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FFFF00"/>
          </w:tcPr>
          <w:p w14:paraId="21B764E5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FFFF00"/>
          </w:tcPr>
          <w:p w14:paraId="13A65898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AA7669" w14:paraId="39628B83" w14:textId="77777777" w:rsidTr="00AA7669">
        <w:tc>
          <w:tcPr>
            <w:tcW w:w="2867" w:type="pct"/>
            <w:gridSpan w:val="5"/>
            <w:shd w:val="clear" w:color="auto" w:fill="FFFF00"/>
          </w:tcPr>
          <w:p w14:paraId="2335003F" w14:textId="77777777" w:rsidR="006160C1" w:rsidRPr="00AA7669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FFFF00"/>
          </w:tcPr>
          <w:p w14:paraId="43573EBD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FFFF00"/>
          </w:tcPr>
          <w:p w14:paraId="050EA7F0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FFFF00"/>
          </w:tcPr>
          <w:p w14:paraId="1E4D5C69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FFFF00"/>
          </w:tcPr>
          <w:p w14:paraId="18DEE0CB" w14:textId="77777777" w:rsidR="006160C1" w:rsidRPr="00AA7669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Pr="00AA766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AA7669" w14:paraId="179DD506" w14:textId="77777777" w:rsidTr="00AA7669">
        <w:tc>
          <w:tcPr>
            <w:tcW w:w="10632" w:type="dxa"/>
            <w:gridSpan w:val="4"/>
            <w:shd w:val="clear" w:color="auto" w:fill="FFFF00"/>
          </w:tcPr>
          <w:p w14:paraId="1242615D" w14:textId="20EDAFC4" w:rsidR="005C3B47" w:rsidRPr="00AA7669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AA7669" w14:paraId="4A899939" w14:textId="77777777" w:rsidTr="00AA7669">
        <w:tc>
          <w:tcPr>
            <w:tcW w:w="567" w:type="dxa"/>
            <w:shd w:val="clear" w:color="auto" w:fill="FFFF00"/>
          </w:tcPr>
          <w:p w14:paraId="2BB7DE25" w14:textId="77777777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FFFF00"/>
          </w:tcPr>
          <w:p w14:paraId="47D1FB78" w14:textId="77777777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FFFF00"/>
          </w:tcPr>
          <w:p w14:paraId="5DA9161D" w14:textId="200F1FB8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AA7669">
              <w:rPr>
                <w:rFonts w:asciiTheme="minorHAnsi" w:hAnsiTheme="minorHAnsi"/>
                <w:b/>
                <w:sz w:val="20"/>
              </w:rPr>
              <w:t>[</w:t>
            </w:r>
            <w:r w:rsidRPr="00AA7669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AA7669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FFFF00"/>
          </w:tcPr>
          <w:p w14:paraId="3AC2497A" w14:textId="75096DA0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AA7669">
              <w:rPr>
                <w:rFonts w:asciiTheme="minorHAnsi" w:hAnsiTheme="minorHAnsi"/>
                <w:b/>
                <w:sz w:val="20"/>
              </w:rPr>
              <w:t>[</w:t>
            </w:r>
            <w:r w:rsidRPr="00AA7669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AA7669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AA7669" w14:paraId="621F355D" w14:textId="77777777" w:rsidTr="00AA7669">
        <w:tc>
          <w:tcPr>
            <w:tcW w:w="567" w:type="dxa"/>
            <w:shd w:val="clear" w:color="auto" w:fill="FFFF00"/>
          </w:tcPr>
          <w:p w14:paraId="1BC7F9A0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FFFF00"/>
          </w:tcPr>
          <w:p w14:paraId="61C0216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AA7669" w14:paraId="2CCE1A83" w14:textId="77777777" w:rsidTr="00AA7669">
        <w:tc>
          <w:tcPr>
            <w:tcW w:w="567" w:type="dxa"/>
            <w:shd w:val="clear" w:color="auto" w:fill="FFFF00"/>
          </w:tcPr>
          <w:p w14:paraId="624F0E85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FFFF00"/>
          </w:tcPr>
          <w:p w14:paraId="0DECE713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55B8B8D2" w14:textId="77777777" w:rsidTr="00AA7669">
        <w:tc>
          <w:tcPr>
            <w:tcW w:w="567" w:type="dxa"/>
            <w:shd w:val="clear" w:color="auto" w:fill="FFFF00"/>
          </w:tcPr>
          <w:p w14:paraId="79DBE25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FFFF00"/>
          </w:tcPr>
          <w:p w14:paraId="0386F9C7" w14:textId="5090DB9C" w:rsidR="00E617D8" w:rsidRPr="00AA7669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AA7669">
              <w:rPr>
                <w:rFonts w:asciiTheme="minorHAnsi" w:hAnsiTheme="minorHAnsi"/>
                <w:sz w:val="20"/>
              </w:rPr>
              <w:t>Wkład własny</w:t>
            </w:r>
            <w:r w:rsidR="00DC6B51" w:rsidRPr="00AA766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 w:rsidRPr="00AA7669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7A2F140D" w14:textId="77777777" w:rsidTr="00AA7669">
        <w:tc>
          <w:tcPr>
            <w:tcW w:w="567" w:type="dxa"/>
            <w:shd w:val="clear" w:color="auto" w:fill="FFFF00"/>
          </w:tcPr>
          <w:p w14:paraId="2A973DE9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FFFF00"/>
          </w:tcPr>
          <w:p w14:paraId="072EE38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6EFAEDC2" w14:textId="77777777" w:rsidTr="00AA7669">
        <w:tc>
          <w:tcPr>
            <w:tcW w:w="567" w:type="dxa"/>
            <w:shd w:val="clear" w:color="auto" w:fill="FFFF00"/>
          </w:tcPr>
          <w:p w14:paraId="7B2130ED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FFFF00"/>
          </w:tcPr>
          <w:p w14:paraId="435EFE31" w14:textId="5204B8F6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AA7669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AA7669">
              <w:rPr>
                <w:rFonts w:asciiTheme="minorHAnsi" w:hAnsiTheme="minorHAnsi"/>
                <w:sz w:val="20"/>
              </w:rPr>
              <w:t>rzeczowy</w:t>
            </w:r>
            <w:r w:rsidR="0074058F" w:rsidRPr="00AA766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118BB2A9" w14:textId="77777777" w:rsidTr="00AA7669">
        <w:tc>
          <w:tcPr>
            <w:tcW w:w="567" w:type="dxa"/>
            <w:shd w:val="clear" w:color="auto" w:fill="FFFF00"/>
          </w:tcPr>
          <w:p w14:paraId="2B80198C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FFFF00"/>
          </w:tcPr>
          <w:p w14:paraId="6C60E341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Pr="00AA766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AA7669" w14:paraId="3B2F8011" w14:textId="77777777" w:rsidTr="00AA7669">
        <w:tc>
          <w:tcPr>
            <w:tcW w:w="10632" w:type="dxa"/>
            <w:gridSpan w:val="6"/>
            <w:shd w:val="clear" w:color="auto" w:fill="FFFF00"/>
          </w:tcPr>
          <w:p w14:paraId="0389091E" w14:textId="7187F0D1" w:rsidR="005C3B47" w:rsidRPr="00AA7669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AA766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AA766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AA7669" w14:paraId="58874BD4" w14:textId="77777777" w:rsidTr="00AA7669">
        <w:tc>
          <w:tcPr>
            <w:tcW w:w="567" w:type="dxa"/>
            <w:shd w:val="clear" w:color="auto" w:fill="FFFF00"/>
            <w:vAlign w:val="center"/>
          </w:tcPr>
          <w:p w14:paraId="19329363" w14:textId="77777777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FFFF00"/>
          </w:tcPr>
          <w:p w14:paraId="444D0845" w14:textId="77777777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FFFF00"/>
            <w:vAlign w:val="center"/>
          </w:tcPr>
          <w:p w14:paraId="5A430799" w14:textId="57752433" w:rsidR="00E617D8" w:rsidRPr="00AA7669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AA7669">
              <w:rPr>
                <w:rFonts w:asciiTheme="minorHAnsi" w:hAnsiTheme="minorHAnsi"/>
                <w:b/>
                <w:sz w:val="20"/>
              </w:rPr>
              <w:t>[</w:t>
            </w:r>
            <w:r w:rsidRPr="00AA7669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AA7669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AA7669" w14:paraId="56FBC733" w14:textId="77777777" w:rsidTr="00AA7669">
        <w:tc>
          <w:tcPr>
            <w:tcW w:w="4966" w:type="dxa"/>
            <w:gridSpan w:val="2"/>
          </w:tcPr>
          <w:p w14:paraId="5974D649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FFFF00"/>
          </w:tcPr>
          <w:p w14:paraId="724D994A" w14:textId="77777777" w:rsidR="00E617D8" w:rsidRPr="00AA7669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FFFF00"/>
          </w:tcPr>
          <w:p w14:paraId="25FEA5DE" w14:textId="77777777" w:rsidR="00E617D8" w:rsidRPr="00AA7669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FFFF00"/>
          </w:tcPr>
          <w:p w14:paraId="352E0466" w14:textId="77777777" w:rsidR="00E617D8" w:rsidRPr="00AA7669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FFFF00"/>
          </w:tcPr>
          <w:p w14:paraId="416B9339" w14:textId="28888A1C" w:rsidR="00E617D8" w:rsidRPr="00AA7669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AA7669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AA7669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 w:rsidRPr="00AA7669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AA7669" w14:paraId="60DAE659" w14:textId="77777777" w:rsidTr="00AA7669">
        <w:tc>
          <w:tcPr>
            <w:tcW w:w="567" w:type="dxa"/>
            <w:shd w:val="clear" w:color="auto" w:fill="FFFF00"/>
          </w:tcPr>
          <w:p w14:paraId="1415D309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FFFF00"/>
          </w:tcPr>
          <w:p w14:paraId="244DBC24" w14:textId="056D85CE" w:rsidR="00E617D8" w:rsidRPr="00AA7669" w:rsidRDefault="0074058F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AA766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43630E22" w14:textId="77777777" w:rsidTr="00AA7669">
        <w:tc>
          <w:tcPr>
            <w:tcW w:w="567" w:type="dxa"/>
            <w:shd w:val="clear" w:color="auto" w:fill="FFFF00"/>
          </w:tcPr>
          <w:p w14:paraId="48C3D73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FFFF00"/>
          </w:tcPr>
          <w:p w14:paraId="1C238477" w14:textId="55B2D500" w:rsidR="00E617D8" w:rsidRPr="00AA7669" w:rsidRDefault="0074058F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AA766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3005C247" w14:textId="77777777" w:rsidTr="00AA7669">
        <w:trPr>
          <w:trHeight w:val="199"/>
        </w:trPr>
        <w:tc>
          <w:tcPr>
            <w:tcW w:w="567" w:type="dxa"/>
            <w:shd w:val="clear" w:color="auto" w:fill="FFFF00"/>
          </w:tcPr>
          <w:p w14:paraId="4A21F755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FFFF00"/>
          </w:tcPr>
          <w:p w14:paraId="141A4E93" w14:textId="48A23E6F" w:rsidR="00E617D8" w:rsidRPr="00AA7669" w:rsidRDefault="0074058F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AA7669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2D35F893" w14:textId="77777777" w:rsidTr="004D1EA3">
        <w:tc>
          <w:tcPr>
            <w:tcW w:w="567" w:type="dxa"/>
          </w:tcPr>
          <w:p w14:paraId="67FAFCBA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AA7669" w14:paraId="364ABAB7" w14:textId="77777777" w:rsidTr="00AA7669">
        <w:tc>
          <w:tcPr>
            <w:tcW w:w="4966" w:type="dxa"/>
            <w:gridSpan w:val="2"/>
            <w:shd w:val="clear" w:color="auto" w:fill="FFFF00"/>
          </w:tcPr>
          <w:p w14:paraId="0A8DE2C4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  <w:r w:rsidRPr="00AA7669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AA7669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Pr="00AA7669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AA766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AA7669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AA7669" w14:paraId="3145F0A6" w14:textId="77777777" w:rsidTr="00AA766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AA766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AA766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669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AA766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AA76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AA766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AA766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AA766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AA766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AA7669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AA766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AA766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AA766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AA766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Pr="00AA7669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AA766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AA766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AA7669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5A38025" w14:textId="65EAAD19" w:rsidR="00E24FE3" w:rsidRPr="00AA7669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AA7669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AA7669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AA7669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AA7669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AA7669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AA7669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1)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AA7669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AA7669">
        <w:rPr>
          <w:rFonts w:asciiTheme="minorHAnsi" w:hAnsiTheme="minorHAnsi" w:cs="Verdana"/>
          <w:color w:val="auto"/>
          <w:sz w:val="22"/>
          <w:szCs w:val="22"/>
        </w:rPr>
        <w:t>t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AA7669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F0E8F9F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3)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AA7669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AA7669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5)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AA7669">
        <w:rPr>
          <w:rFonts w:asciiTheme="minorHAnsi" w:hAnsiTheme="minorHAnsi" w:cs="Verdana"/>
          <w:color w:val="auto"/>
          <w:sz w:val="22"/>
          <w:szCs w:val="22"/>
        </w:rPr>
        <w:t>I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AA766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6)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AA7669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AA7669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AA7669">
        <w:rPr>
          <w:rFonts w:asciiTheme="minorHAnsi" w:hAnsiTheme="minorHAnsi" w:cs="Verdana"/>
          <w:color w:val="auto"/>
          <w:sz w:val="22"/>
          <w:szCs w:val="22"/>
        </w:rPr>
        <w:tab/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AA7669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AA7669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AA7669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DE197A3" w14:textId="77777777" w:rsidR="003771B1" w:rsidRPr="00AA7669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B370181" w14:textId="77777777" w:rsidR="00AA7669" w:rsidRDefault="009F735C" w:rsidP="00AA766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              </w:t>
      </w:r>
    </w:p>
    <w:p w14:paraId="6283158A" w14:textId="62622BCB" w:rsidR="00E24FE3" w:rsidRPr="00AA7669" w:rsidRDefault="009F735C" w:rsidP="00AA7669">
      <w:pPr>
        <w:widowControl w:val="0"/>
        <w:tabs>
          <w:tab w:val="right" w:pos="9540"/>
        </w:tabs>
        <w:autoSpaceDE w:val="0"/>
        <w:autoSpaceDN w:val="0"/>
        <w:adjustRightInd w:val="0"/>
        <w:ind w:right="1415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 Data </w:t>
      </w:r>
    </w:p>
    <w:p w14:paraId="571E0005" w14:textId="77777777" w:rsidR="00AA7669" w:rsidRDefault="00AA7669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345F215" w14:textId="77777777" w:rsidR="00AA7669" w:rsidRDefault="00AA7669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DF3F09B" w14:textId="77777777" w:rsidR="00AA7669" w:rsidRDefault="00AA7669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8198403" w14:textId="2D64C55B" w:rsidR="00E3753A" w:rsidRPr="00AA766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(podpis osoby upoważnionej</w:t>
      </w:r>
      <w:r w:rsidR="00B01A54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lub podpisy </w:t>
      </w:r>
    </w:p>
    <w:p w14:paraId="15EA3F82" w14:textId="77777777" w:rsidR="00B01A54" w:rsidRPr="00AA766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osób upoważnionych</w:t>
      </w:r>
      <w:r w:rsidR="00B01A54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 xml:space="preserve">do składania oświadczeń </w:t>
      </w:r>
    </w:p>
    <w:p w14:paraId="56931E97" w14:textId="77777777" w:rsidR="00E24FE3" w:rsidRPr="00AA766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AA7669">
        <w:rPr>
          <w:rFonts w:asciiTheme="minorHAnsi" w:hAnsiTheme="minorHAnsi" w:cs="Verdana"/>
          <w:color w:val="auto"/>
          <w:sz w:val="22"/>
          <w:szCs w:val="22"/>
        </w:rPr>
        <w:t>woli w imieniu</w:t>
      </w:r>
      <w:r w:rsidR="00B01A54" w:rsidRPr="00AA7669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oferent</w:t>
      </w:r>
      <w:r w:rsidR="000E6519" w:rsidRPr="00AA7669">
        <w:rPr>
          <w:rFonts w:asciiTheme="minorHAnsi" w:hAnsiTheme="minorHAnsi" w:cs="Verdana"/>
          <w:color w:val="auto"/>
          <w:sz w:val="22"/>
          <w:szCs w:val="22"/>
        </w:rPr>
        <w:t>ów</w:t>
      </w:r>
      <w:r w:rsidRPr="00AA7669">
        <w:rPr>
          <w:rFonts w:asciiTheme="minorHAnsi" w:hAnsiTheme="minorHAnsi" w:cs="Verdana"/>
          <w:color w:val="auto"/>
          <w:sz w:val="22"/>
          <w:szCs w:val="22"/>
        </w:rPr>
        <w:t>)</w:t>
      </w:r>
    </w:p>
    <w:p w14:paraId="650961D1" w14:textId="0BB53726" w:rsidR="00BE2E0E" w:rsidRPr="00AA7669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AA766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AA766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CFC6" w14:textId="77777777" w:rsidR="000E5291" w:rsidRDefault="000E5291">
      <w:r>
        <w:separator/>
      </w:r>
    </w:p>
  </w:endnote>
  <w:endnote w:type="continuationSeparator" w:id="0">
    <w:p w14:paraId="482A91D4" w14:textId="77777777" w:rsidR="000E5291" w:rsidRDefault="000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E4A1" w14:textId="77777777" w:rsidR="000E5291" w:rsidRDefault="000E5291">
      <w:r>
        <w:separator/>
      </w:r>
    </w:p>
  </w:footnote>
  <w:footnote w:type="continuationSeparator" w:id="0">
    <w:p w14:paraId="51BF4A9A" w14:textId="77777777" w:rsidR="000E5291" w:rsidRDefault="000E529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AA7669" w:rsidRPr="003A2508" w:rsidRDefault="00AA766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291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702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A766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5BB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Wolska Agnieszka</cp:lastModifiedBy>
  <cp:revision>3</cp:revision>
  <cp:lastPrinted>2018-10-01T08:37:00Z</cp:lastPrinted>
  <dcterms:created xsi:type="dcterms:W3CDTF">2021-02-17T11:00:00Z</dcterms:created>
  <dcterms:modified xsi:type="dcterms:W3CDTF">2021-02-17T14:02:00Z</dcterms:modified>
</cp:coreProperties>
</file>