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506EAF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506EAF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A15973">
      <w:pPr>
        <w:ind w:left="-142" w:right="-141" w:hanging="142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A15973">
        <w:rPr>
          <w:rFonts w:asciiTheme="minorHAnsi" w:eastAsia="Arial" w:hAnsiTheme="minorHAnsi" w:cs="Calibri"/>
          <w:bCs/>
        </w:rPr>
        <w:t>(DZ. U. z</w:t>
      </w:r>
      <w:r>
        <w:rPr>
          <w:rFonts w:asciiTheme="minorHAnsi" w:eastAsia="Arial" w:hAnsiTheme="minorHAnsi" w:cs="Calibri"/>
          <w:bCs/>
        </w:rPr>
        <w:t xml:space="preserve"> 201</w:t>
      </w:r>
      <w:r w:rsidR="00A15973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</w:t>
      </w:r>
      <w:r w:rsidR="00A15973">
        <w:rPr>
          <w:rFonts w:asciiTheme="minorHAnsi" w:eastAsia="Arial" w:hAnsiTheme="minorHAnsi" w:cs="Calibri"/>
          <w:bCs/>
        </w:rPr>
        <w:t>r</w:t>
      </w:r>
      <w:r>
        <w:rPr>
          <w:rFonts w:asciiTheme="minorHAnsi" w:eastAsia="Arial" w:hAnsiTheme="minorHAnsi" w:cs="Calibri"/>
          <w:bCs/>
        </w:rPr>
        <w:t xml:space="preserve">. </w:t>
      </w:r>
      <w:r w:rsidR="00A15973">
        <w:rPr>
          <w:rFonts w:asciiTheme="minorHAnsi" w:eastAsia="Arial" w:hAnsiTheme="minorHAnsi" w:cs="Calibri"/>
          <w:bCs/>
        </w:rPr>
        <w:t>poz.</w:t>
      </w:r>
      <w:r>
        <w:rPr>
          <w:rFonts w:asciiTheme="minorHAnsi" w:eastAsia="Arial" w:hAnsiTheme="minorHAnsi" w:cs="Calibri"/>
          <w:bCs/>
        </w:rPr>
        <w:t xml:space="preserve"> </w:t>
      </w:r>
      <w:r w:rsidR="00A15973">
        <w:rPr>
          <w:rFonts w:asciiTheme="minorHAnsi" w:eastAsia="Arial" w:hAnsiTheme="minorHAnsi" w:cs="Calibri"/>
          <w:bCs/>
        </w:rPr>
        <w:t>450</w:t>
      </w:r>
      <w:r w:rsidR="00506EAF">
        <w:rPr>
          <w:rFonts w:asciiTheme="minorHAnsi" w:eastAsia="Arial" w:hAnsiTheme="minorHAnsi" w:cs="Calibri"/>
          <w:bCs/>
        </w:rPr>
        <w:t xml:space="preserve"> ze 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7547C5" w:rsidRDefault="007547C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7547C5" w:rsidRDefault="007547C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7547C5" w:rsidRPr="00D97AAD" w:rsidRDefault="007547C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E6" w:rsidRDefault="00671DE6">
      <w:r>
        <w:separator/>
      </w:r>
    </w:p>
  </w:endnote>
  <w:endnote w:type="continuationSeparator" w:id="0">
    <w:p w:rsidR="00671DE6" w:rsidRDefault="0067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8F102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1597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E6" w:rsidRDefault="00671DE6">
      <w:r>
        <w:separator/>
      </w:r>
    </w:p>
  </w:footnote>
  <w:footnote w:type="continuationSeparator" w:id="0">
    <w:p w:rsidR="00671DE6" w:rsidRDefault="00671DE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6EAF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1DE6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7C5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102B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5973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61B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A0F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FDF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CA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F60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11EB-BA39-44BD-BF56-65E54A88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1454</Words>
  <Characters>11324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a.majer</cp:lastModifiedBy>
  <cp:revision>7</cp:revision>
  <cp:lastPrinted>2016-05-31T09:57:00Z</cp:lastPrinted>
  <dcterms:created xsi:type="dcterms:W3CDTF">2016-08-25T09:18:00Z</dcterms:created>
  <dcterms:modified xsi:type="dcterms:W3CDTF">2019-02-15T12:44:00Z</dcterms:modified>
</cp:coreProperties>
</file>